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6D51" w14:textId="77777777" w:rsidR="00233B09" w:rsidRPr="00233B09" w:rsidRDefault="00233B09" w:rsidP="00233B09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Yes, it is possible to make cookies that are wholesome, filled with low-glycemic sweetness, and in line with our fitness lifestyle. These Quinoa Chocolate Chip Cookies are a great example of a recipe that takes healthy ingredients to create a sweet taste that’s guilt-free and just as enjoyable as traditional cookies.</w:t>
      </w:r>
    </w:p>
    <w:p w14:paraId="59969883" w14:textId="77777777" w:rsidR="00233B09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What makes these cookies healthier than Mrs. Fields?</w:t>
      </w:r>
    </w:p>
    <w:p w14:paraId="0165BC80" w14:textId="77777777" w:rsidR="00233B09" w:rsidRPr="00233B09" w:rsidRDefault="00233B09" w:rsidP="00233B0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It’s gluten free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: I used a combination of the cooked quinoa and blanched almond flour rather than traditional white grain flour.</w:t>
      </w:r>
    </w:p>
    <w:p w14:paraId="36FD24FC" w14:textId="776F1CEA" w:rsidR="00233B09" w:rsidRPr="00233B09" w:rsidRDefault="00233B09" w:rsidP="00233B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It’s free of cane sugar and low glycemic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: No refined cane sugar in these sweet morsels, just some unrefined coconut sugar. It’s also possible to sub out some of the coconut sugar for a bit of liquid stevia if you’d like to lower the sugar grams.</w:t>
      </w:r>
    </w:p>
    <w:p w14:paraId="2880B104" w14:textId="0FB39530" w:rsidR="00233B09" w:rsidRPr="00233B09" w:rsidRDefault="00233B09" w:rsidP="00233B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The chocolate is stevia-sweetened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: To 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further 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keep our sugars in check 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use 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Lily’s chocolate chips which are sweetened with stevia and contain zero cane sugar.</w:t>
      </w:r>
    </w:p>
    <w:p w14:paraId="6C13A0BF" w14:textId="77777777" w:rsidR="00233B09" w:rsidRPr="00233B09" w:rsidRDefault="00233B09" w:rsidP="00233B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The serving size</w:t>
      </w: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: Using 1 heaping teaspoon of dough will get you 48 petite cookies, which make portion control easy. You can enjoy a little cookie without taking in too many calories!</w:t>
      </w:r>
    </w:p>
    <w:p w14:paraId="480AA55D" w14:textId="77777777" w:rsidR="00233B09" w:rsidRPr="00233B09" w:rsidRDefault="00233B09" w:rsidP="00233B09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Courtesy of </w:t>
      </w:r>
      <w:hyperlink r:id="rId7" w:tgtFrame="_blank" w:history="1">
        <w:r w:rsidRPr="00233B09">
          <w:rPr>
            <w:rFonts w:ascii="Helvetica Neue" w:eastAsia="Times New Roman" w:hAnsi="Helvetica Neue" w:cs="Times New Roman"/>
            <w:color w:val="196AD4"/>
            <w:sz w:val="23"/>
            <w:szCs w:val="23"/>
            <w:u w:val="single"/>
          </w:rPr>
          <w:t>RealHeal</w:t>
        </w:r>
        <w:r w:rsidRPr="00233B09">
          <w:rPr>
            <w:rFonts w:ascii="Helvetica Neue" w:eastAsia="Times New Roman" w:hAnsi="Helvetica Neue" w:cs="Times New Roman"/>
            <w:color w:val="196AD4"/>
            <w:sz w:val="23"/>
            <w:szCs w:val="23"/>
            <w:u w:val="single"/>
          </w:rPr>
          <w:t>t</w:t>
        </w:r>
        <w:r w:rsidRPr="00233B09">
          <w:rPr>
            <w:rFonts w:ascii="Helvetica Neue" w:eastAsia="Times New Roman" w:hAnsi="Helvetica Neue" w:cs="Times New Roman"/>
            <w:color w:val="196AD4"/>
            <w:sz w:val="23"/>
            <w:szCs w:val="23"/>
            <w:u w:val="single"/>
          </w:rPr>
          <w:t>hyRecipes.com</w:t>
        </w:r>
      </w:hyperlink>
    </w:p>
    <w:p w14:paraId="5B76C2DD" w14:textId="77777777" w:rsidR="00233B09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Servings: 48</w:t>
      </w:r>
    </w:p>
    <w:p w14:paraId="761E8F91" w14:textId="77777777" w:rsidR="00233B09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Here’s what you need</w:t>
      </w:r>
    </w:p>
    <w:p w14:paraId="0D76B47A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¼ cup coconut oil, softened but not melted</w:t>
      </w:r>
    </w:p>
    <w:p w14:paraId="1DF6571B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⅓ cup palm shortening</w:t>
      </w:r>
    </w:p>
    <w:p w14:paraId="0E7875C9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cup coconut palm sugar</w:t>
      </w:r>
    </w:p>
    <w:p w14:paraId="3E4B64BB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teaspoon baking soda</w:t>
      </w:r>
    </w:p>
    <w:p w14:paraId="6D642310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teaspoon sea salt</w:t>
      </w:r>
    </w:p>
    <w:p w14:paraId="35A20171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egg</w:t>
      </w:r>
    </w:p>
    <w:p w14:paraId="231E23CB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tablespoon vanilla extract</w:t>
      </w:r>
    </w:p>
    <w:p w14:paraId="564FF11F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2 cups blanched almond flour</w:t>
      </w:r>
    </w:p>
    <w:p w14:paraId="53E20BF3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cup cooked quinoa</w:t>
      </w:r>
    </w:p>
    <w:p w14:paraId="21F15361" w14:textId="77777777" w:rsidR="00233B09" w:rsidRPr="00233B09" w:rsidRDefault="00233B09" w:rsidP="00233B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 (9 oz) bag Lily’s chocolate chips (stevia sweetened)</w:t>
      </w:r>
    </w:p>
    <w:p w14:paraId="42186B82" w14:textId="77777777" w:rsidR="00233B09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Instructions</w:t>
      </w:r>
    </w:p>
    <w:p w14:paraId="3DE127B4" w14:textId="77777777" w:rsidR="00233B09" w:rsidRPr="00233B09" w:rsidRDefault="00233B09" w:rsidP="00233B09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Preheat the oven to 375 degrees F. Line a baking sheet with parchment paper.</w:t>
      </w:r>
    </w:p>
    <w:p w14:paraId="01BCF731" w14:textId="77777777" w:rsidR="00233B09" w:rsidRPr="00233B09" w:rsidRDefault="00233B09" w:rsidP="00233B09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In a large bowl beat the coconut oil and the shortening on high for 30 seconds. Add the coconut sugar, baking soda and salt. Beat on medium for 2 minutes, scraping down the sides as needed. Beat in the egg and vanilla. Beat in the almond flour and quinoa. Stir in the chocolate chips.</w:t>
      </w:r>
    </w:p>
    <w:p w14:paraId="4963BB43" w14:textId="77777777" w:rsidR="00233B09" w:rsidRPr="00233B09" w:rsidRDefault="00233B09" w:rsidP="00233B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Drop the dough by teaspoons 2 inches apart on the prepared baking sheet. Bake 6 to 8 minutes or until the edges are lightly browned. Transfer the parchment paper onto a wire rack to cool. Enjoy!</w:t>
      </w:r>
    </w:p>
    <w:p w14:paraId="1213D67B" w14:textId="77777777" w:rsidR="00233B09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Nutritional Analysis</w:t>
      </w:r>
    </w:p>
    <w:p w14:paraId="0DE8E124" w14:textId="38DA5317" w:rsidR="00EC3A75" w:rsidRPr="00233B09" w:rsidRDefault="00233B09" w:rsidP="00233B0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One cookie equals: 108 calories,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7g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fat,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11g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carbohydrate,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3g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sugar,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79mg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sodium,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2g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fiber, and </w:t>
      </w:r>
      <w:proofErr w:type="spellStart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>2g</w:t>
      </w:r>
      <w:proofErr w:type="spellEnd"/>
      <w:r w:rsidRPr="00233B09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protein.</w:t>
      </w:r>
    </w:p>
    <w:sectPr w:rsidR="00EC3A75" w:rsidRPr="00233B09" w:rsidSect="00233B09">
      <w:headerReference w:type="default" r:id="rId8"/>
      <w:pgSz w:w="12240" w:h="15840"/>
      <w:pgMar w:top="1368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62C7" w14:textId="77777777" w:rsidR="003A14F4" w:rsidRDefault="003A14F4" w:rsidP="00233B09">
      <w:r>
        <w:separator/>
      </w:r>
    </w:p>
  </w:endnote>
  <w:endnote w:type="continuationSeparator" w:id="0">
    <w:p w14:paraId="6C4A54EB" w14:textId="77777777" w:rsidR="003A14F4" w:rsidRDefault="003A14F4" w:rsidP="002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0679" w14:textId="77777777" w:rsidR="003A14F4" w:rsidRDefault="003A14F4" w:rsidP="00233B09">
      <w:r>
        <w:separator/>
      </w:r>
    </w:p>
  </w:footnote>
  <w:footnote w:type="continuationSeparator" w:id="0">
    <w:p w14:paraId="16FEF7DC" w14:textId="77777777" w:rsidR="003A14F4" w:rsidRDefault="003A14F4" w:rsidP="0023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1935" w14:textId="487832A3" w:rsidR="00233B09" w:rsidRPr="00233B09" w:rsidRDefault="00233B09" w:rsidP="00233B0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Quinoa Chocolate Chip Cookies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5E7"/>
    <w:multiLevelType w:val="multilevel"/>
    <w:tmpl w:val="50A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55C47"/>
    <w:multiLevelType w:val="multilevel"/>
    <w:tmpl w:val="B70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C4068"/>
    <w:multiLevelType w:val="multilevel"/>
    <w:tmpl w:val="3C9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09"/>
    <w:rsid w:val="00076B4D"/>
    <w:rsid w:val="00233B09"/>
    <w:rsid w:val="003351F3"/>
    <w:rsid w:val="0035396F"/>
    <w:rsid w:val="003A14F4"/>
    <w:rsid w:val="006B3C03"/>
    <w:rsid w:val="00710E8E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C14C0"/>
  <w15:chartTrackingRefBased/>
  <w15:docId w15:val="{0D3C8205-6F20-1648-B49B-1502515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9"/>
  </w:style>
  <w:style w:type="paragraph" w:styleId="Footer">
    <w:name w:val="footer"/>
    <w:basedOn w:val="Normal"/>
    <w:link w:val="FooterChar"/>
    <w:uiPriority w:val="99"/>
    <w:unhideWhenUsed/>
    <w:rsid w:val="0023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09"/>
  </w:style>
  <w:style w:type="paragraph" w:styleId="NormalWeb">
    <w:name w:val="Normal (Web)"/>
    <w:basedOn w:val="Normal"/>
    <w:uiPriority w:val="99"/>
    <w:semiHidden/>
    <w:unhideWhenUsed/>
    <w:rsid w:val="00233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3B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.fitpromailer2.com/c/eJxNjs2KwyAUhZ9Gdw3X619cuOhQAoVZzRtYtVWaxGCEIW9fJ6uBc5bnO58va3O-XXKwTIAEMDRYMKCiotkisBEYapBM4jiwgX9JPilgVxR4E8iJgGduWy2Ly3OsOPiy0GSfIZi-RSmkfOiHQ0TlTQygpZHOa7rEfXeveGnHFs9v0CMAnW1qbSP8SnDqqdHNqbelo0aft7j_8QmfvvP6vgfCb10PldKMVvv6jXXdu9DhUimnyP8X-3MSPhoYS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2021-05-26T17:36:00Z</dcterms:created>
  <dcterms:modified xsi:type="dcterms:W3CDTF">2021-05-26T17:39:00Z</dcterms:modified>
</cp:coreProperties>
</file>